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4056" w14:textId="020AA0AE" w:rsidR="002B2CE0" w:rsidRPr="0090679F" w:rsidRDefault="002B2CE0" w:rsidP="009E748A">
      <w:pPr>
        <w:pStyle w:val="Heading1"/>
      </w:pPr>
      <w:r w:rsidRPr="0090679F">
        <w:t>REGISTRATION FORM</w:t>
      </w:r>
    </w:p>
    <w:tbl>
      <w:tblPr>
        <w:tblW w:w="509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9"/>
        <w:gridCol w:w="1146"/>
        <w:gridCol w:w="730"/>
        <w:gridCol w:w="762"/>
        <w:gridCol w:w="1084"/>
        <w:gridCol w:w="520"/>
        <w:gridCol w:w="154"/>
        <w:gridCol w:w="145"/>
        <w:gridCol w:w="53"/>
        <w:gridCol w:w="1378"/>
        <w:gridCol w:w="14"/>
        <w:gridCol w:w="739"/>
        <w:gridCol w:w="193"/>
        <w:gridCol w:w="44"/>
        <w:gridCol w:w="720"/>
        <w:gridCol w:w="405"/>
        <w:gridCol w:w="411"/>
        <w:gridCol w:w="714"/>
        <w:gridCol w:w="706"/>
        <w:gridCol w:w="624"/>
        <w:gridCol w:w="200"/>
      </w:tblGrid>
      <w:tr w:rsidR="00E03E1F" w:rsidRPr="0090679F" w14:paraId="323A84AF" w14:textId="77777777" w:rsidTr="002D45CB">
        <w:trPr>
          <w:trHeight w:val="288"/>
        </w:trPr>
        <w:tc>
          <w:tcPr>
            <w:tcW w:w="11881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71724C" w14:textId="2E142835" w:rsidR="00F70ADB" w:rsidRPr="0090679F" w:rsidRDefault="00E03E1F" w:rsidP="00BE1030">
            <w:pPr>
              <w:pStyle w:val="Centered"/>
            </w:pPr>
            <w:r w:rsidRPr="0090679F">
              <w:t>(Please Print)</w:t>
            </w:r>
          </w:p>
        </w:tc>
      </w:tr>
      <w:tr w:rsidR="00BE1480" w:rsidRPr="000F0DBA" w14:paraId="3A7229E2" w14:textId="77777777" w:rsidTr="002D45CB">
        <w:trPr>
          <w:trHeight w:val="288"/>
        </w:trPr>
        <w:tc>
          <w:tcPr>
            <w:tcW w:w="1188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EFED5F" w14:textId="77777777" w:rsidR="00BE1480" w:rsidRPr="000F0DBA" w:rsidRDefault="00BE1480" w:rsidP="00D01268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0F0DBA">
              <w:rPr>
                <w:rFonts w:cstheme="majorHAnsi"/>
                <w:sz w:val="22"/>
                <w:szCs w:val="22"/>
              </w:rPr>
              <w:t>PATIENT INFORMATION</w:t>
            </w:r>
          </w:p>
        </w:tc>
      </w:tr>
      <w:tr w:rsidR="009309C4" w:rsidRPr="007060FE" w14:paraId="713B93EE" w14:textId="77777777" w:rsidTr="002D45CB">
        <w:trPr>
          <w:trHeight w:val="288"/>
        </w:trPr>
        <w:tc>
          <w:tcPr>
            <w:tcW w:w="37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8BD8ACF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Patient’s </w:t>
            </w:r>
            <w:r w:rsidR="0090439A" w:rsidRPr="007060FE">
              <w:rPr>
                <w:rFonts w:cstheme="minorHAnsi"/>
                <w:sz w:val="22"/>
                <w:szCs w:val="22"/>
              </w:rPr>
              <w:t>l</w:t>
            </w:r>
            <w:r w:rsidRPr="007060FE">
              <w:rPr>
                <w:rFonts w:cstheme="minorHAnsi"/>
                <w:sz w:val="22"/>
                <w:szCs w:val="22"/>
              </w:rPr>
              <w:t xml:space="preserve">ast </w:t>
            </w:r>
            <w:r w:rsidR="0090439A" w:rsidRPr="007060FE">
              <w:rPr>
                <w:rFonts w:cstheme="minorHAnsi"/>
                <w:sz w:val="22"/>
                <w:szCs w:val="22"/>
              </w:rPr>
              <w:t>n</w:t>
            </w:r>
            <w:r w:rsidRPr="007060FE">
              <w:rPr>
                <w:rFonts w:cstheme="minorHAnsi"/>
                <w:sz w:val="22"/>
                <w:szCs w:val="22"/>
              </w:rPr>
              <w:t>ame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903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FA85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First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43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1998D" w14:textId="6B4794BD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Middle</w:t>
            </w:r>
            <w:r w:rsidR="00981FB0" w:rsidRPr="007060FE">
              <w:rPr>
                <w:rFonts w:cstheme="minorHAnsi"/>
                <w:sz w:val="22"/>
                <w:szCs w:val="22"/>
              </w:rPr>
              <w:t xml:space="preserve"> Initial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FCC33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Mr.</w:t>
            </w:r>
          </w:p>
          <w:p w14:paraId="37DACF4E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Mrs.</w:t>
            </w:r>
          </w:p>
        </w:tc>
        <w:tc>
          <w:tcPr>
            <w:tcW w:w="7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FBC93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Miss</w:t>
            </w:r>
          </w:p>
          <w:p w14:paraId="6E023A0D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Ms.</w:t>
            </w:r>
          </w:p>
        </w:tc>
        <w:tc>
          <w:tcPr>
            <w:tcW w:w="30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9FF14" w14:textId="719FEBE7" w:rsidR="001713E8" w:rsidRPr="007060FE" w:rsidRDefault="00C05A56" w:rsidP="00C05A56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Prefers to be called:</w:t>
            </w:r>
          </w:p>
        </w:tc>
      </w:tr>
      <w:tr w:rsidR="000F1422" w:rsidRPr="007060FE" w14:paraId="04F2CA41" w14:textId="77777777" w:rsidTr="002D45CB">
        <w:trPr>
          <w:trHeight w:val="288"/>
        </w:trPr>
        <w:tc>
          <w:tcPr>
            <w:tcW w:w="711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7005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5764E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58609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F0515" w14:textId="4706ED01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515BE" w:rsidRPr="007060FE" w14:paraId="5ECF65AA" w14:textId="77777777" w:rsidTr="002D45CB">
        <w:trPr>
          <w:trHeight w:val="288"/>
        </w:trPr>
        <w:tc>
          <w:tcPr>
            <w:tcW w:w="22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5C7FF" w14:textId="77777777" w:rsidR="00F939AB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Is this your l</w:t>
            </w:r>
            <w:r w:rsidR="00F939AB" w:rsidRPr="007060FE">
              <w:rPr>
                <w:rFonts w:cstheme="minorHAnsi"/>
                <w:sz w:val="22"/>
                <w:szCs w:val="22"/>
              </w:rPr>
              <w:t xml:space="preserve">egal </w:t>
            </w:r>
            <w:r w:rsidRPr="007060FE">
              <w:rPr>
                <w:rFonts w:cstheme="minorHAnsi"/>
                <w:sz w:val="22"/>
                <w:szCs w:val="22"/>
              </w:rPr>
              <w:t>n</w:t>
            </w:r>
            <w:r w:rsidR="00F939AB" w:rsidRPr="007060FE">
              <w:rPr>
                <w:rFonts w:cstheme="minorHAnsi"/>
                <w:sz w:val="22"/>
                <w:szCs w:val="22"/>
              </w:rPr>
              <w:t>ame?</w:t>
            </w:r>
          </w:p>
        </w:tc>
        <w:tc>
          <w:tcPr>
            <w:tcW w:w="30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167E2C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If not, what is your legal name?</w:t>
            </w:r>
          </w:p>
        </w:tc>
        <w:tc>
          <w:tcPr>
            <w:tcW w:w="26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30D45" w14:textId="5A138886" w:rsidR="00F939AB" w:rsidRPr="007060FE" w:rsidRDefault="0009704B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under 18, guardian’s name:</w:t>
            </w:r>
          </w:p>
        </w:tc>
        <w:tc>
          <w:tcPr>
            <w:tcW w:w="15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0B4C8" w14:textId="77777777" w:rsidR="00F939AB" w:rsidRPr="007060FE" w:rsidRDefault="00C32E5F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Birth </w:t>
            </w:r>
            <w:r w:rsidR="0090439A" w:rsidRPr="007060FE">
              <w:rPr>
                <w:rFonts w:cstheme="minorHAnsi"/>
                <w:sz w:val="22"/>
                <w:szCs w:val="22"/>
              </w:rPr>
              <w:t>d</w:t>
            </w:r>
            <w:r w:rsidR="00F939AB" w:rsidRPr="007060FE">
              <w:rPr>
                <w:rFonts w:cstheme="minorHAnsi"/>
                <w:sz w:val="22"/>
                <w:szCs w:val="22"/>
              </w:rPr>
              <w:t>ate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436A6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Age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D88B03" w14:textId="77777777" w:rsidR="002D45CB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Sex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  <w:r w:rsidR="00FD1FA3" w:rsidRPr="007060F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E214E8D" w14:textId="72A15F79" w:rsidR="00F939AB" w:rsidRPr="007060FE" w:rsidRDefault="00FD1FA3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F</w:t>
            </w:r>
          </w:p>
        </w:tc>
      </w:tr>
      <w:tr w:rsidR="00E03E1F" w:rsidRPr="007060FE" w14:paraId="1F00DBD3" w14:textId="77777777" w:rsidTr="002D45CB">
        <w:trPr>
          <w:trHeight w:val="288"/>
        </w:trPr>
        <w:tc>
          <w:tcPr>
            <w:tcW w:w="113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C2112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1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D821D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54C75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E7A4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CD4ED3" w14:textId="56314668" w:rsidR="00F94890" w:rsidRPr="00717A30" w:rsidRDefault="00F94890" w:rsidP="00717A30">
            <w:pPr>
              <w:jc w:val="center"/>
              <w:rPr>
                <w:rFonts w:cstheme="minorHAnsi"/>
                <w:szCs w:val="16"/>
              </w:rPr>
            </w:pPr>
            <w:r w:rsidRPr="00717A30">
              <w:rPr>
                <w:rFonts w:cstheme="minorHAnsi"/>
                <w:szCs w:val="16"/>
              </w:rPr>
              <w:t xml:space="preserve">/    </w:t>
            </w:r>
            <w:r w:rsidR="000F1422" w:rsidRPr="00717A30">
              <w:rPr>
                <w:rFonts w:cstheme="minorHAnsi"/>
                <w:szCs w:val="16"/>
              </w:rPr>
              <w:t xml:space="preserve"> </w:t>
            </w:r>
            <w:r w:rsidR="00AE2900" w:rsidRPr="00717A30">
              <w:rPr>
                <w:rFonts w:cstheme="minorHAnsi"/>
                <w:szCs w:val="16"/>
              </w:rPr>
              <w:t xml:space="preserve">  </w:t>
            </w:r>
            <w:r w:rsidR="000F1422" w:rsidRPr="00717A30">
              <w:rPr>
                <w:rFonts w:cstheme="minorHAnsi"/>
                <w:szCs w:val="16"/>
              </w:rPr>
              <w:t xml:space="preserve"> </w:t>
            </w:r>
            <w:r w:rsidRPr="00717A30">
              <w:rPr>
                <w:rFonts w:cstheme="minorHAnsi"/>
                <w:szCs w:val="16"/>
              </w:rPr>
              <w:t xml:space="preserve">  /</w:t>
            </w:r>
          </w:p>
        </w:tc>
        <w:tc>
          <w:tcPr>
            <w:tcW w:w="7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55E31A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F605E1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73BC" w14:textId="388B0203" w:rsidR="00F94890" w:rsidRPr="00FD1FA3" w:rsidRDefault="00FD1FA3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other____</w:t>
            </w:r>
          </w:p>
        </w:tc>
      </w:tr>
      <w:tr w:rsidR="00712ED7" w:rsidRPr="007060FE" w14:paraId="6AF7BF9E" w14:textId="77777777" w:rsidTr="002D45CB">
        <w:trPr>
          <w:trHeight w:val="288"/>
        </w:trPr>
        <w:tc>
          <w:tcPr>
            <w:tcW w:w="57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02D8A" w14:textId="71E32B7D" w:rsidR="00712ED7" w:rsidRPr="007060FE" w:rsidRDefault="00712ED7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send text reminders for appointments.  Please share cell phone #:</w:t>
            </w:r>
          </w:p>
        </w:tc>
        <w:tc>
          <w:tcPr>
            <w:tcW w:w="594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9D04F" w14:textId="5134A79D" w:rsidR="001A54B0" w:rsidRDefault="00712ED7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="00F211D5">
              <w:rPr>
                <w:rFonts w:cstheme="minorHAnsi"/>
                <w:sz w:val="22"/>
                <w:szCs w:val="22"/>
              </w:rPr>
              <w:t>ould you like access to your patient portal?</w:t>
            </w:r>
            <w:r w:rsidR="001A54B0">
              <w:rPr>
                <w:rFonts w:cstheme="minorHAnsi"/>
                <w:sz w:val="22"/>
                <w:szCs w:val="22"/>
              </w:rPr>
              <w:t xml:space="preserve"> Yes or No</w:t>
            </w:r>
          </w:p>
          <w:p w14:paraId="6552070C" w14:textId="72BFD024" w:rsidR="00712ED7" w:rsidRDefault="00712ED7" w:rsidP="00FC7060">
            <w:pPr>
              <w:rPr>
                <w:rFonts w:cstheme="minorHAnsi"/>
                <w:sz w:val="22"/>
                <w:szCs w:val="22"/>
              </w:rPr>
            </w:pPr>
          </w:p>
          <w:p w14:paraId="4C5FCEFD" w14:textId="16B7D407" w:rsidR="0088503C" w:rsidRPr="007060FE" w:rsidRDefault="0088503C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OK to send test results to patient portal? </w:t>
            </w:r>
            <w:r w:rsidR="001A54B0">
              <w:rPr>
                <w:rFonts w:cstheme="minorHAnsi"/>
                <w:sz w:val="22"/>
                <w:szCs w:val="22"/>
              </w:rPr>
              <w:t xml:space="preserve">  Yes or No</w:t>
            </w:r>
          </w:p>
        </w:tc>
        <w:tc>
          <w:tcPr>
            <w:tcW w:w="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4A12C" w14:textId="77777777" w:rsidR="00712ED7" w:rsidRDefault="00712ED7" w:rsidP="003E2A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01460" w:rsidRPr="007060FE" w14:paraId="538CA18A" w14:textId="77777777" w:rsidTr="002D45CB">
        <w:trPr>
          <w:trHeight w:val="288"/>
        </w:trPr>
        <w:tc>
          <w:tcPr>
            <w:tcW w:w="573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DF009" w14:textId="77777777" w:rsidR="00601460" w:rsidRPr="007060FE" w:rsidRDefault="0060146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Street </w:t>
            </w:r>
            <w:r w:rsidR="0090439A" w:rsidRPr="007060FE">
              <w:rPr>
                <w:rFonts w:cstheme="minorHAnsi"/>
                <w:sz w:val="22"/>
                <w:szCs w:val="22"/>
              </w:rPr>
              <w:t>a</w:t>
            </w:r>
            <w:r w:rsidRPr="007060FE">
              <w:rPr>
                <w:rFonts w:cstheme="minorHAnsi"/>
                <w:sz w:val="22"/>
                <w:szCs w:val="22"/>
              </w:rPr>
              <w:t>ddress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0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E86EC" w14:textId="6A19E6F6" w:rsidR="00601460" w:rsidRPr="00463CBC" w:rsidRDefault="00E373F5" w:rsidP="00FC706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CBC">
              <w:rPr>
                <w:rFonts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30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AFD1A" w14:textId="109E909E" w:rsidR="00601460" w:rsidRPr="007060FE" w:rsidRDefault="003E2A19" w:rsidP="003E2A1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Preferred</w:t>
            </w:r>
            <w:r w:rsidR="00601460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="00601460"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0F1422" w:rsidRPr="007060FE" w14:paraId="1EF35A3D" w14:textId="77777777" w:rsidTr="002D45CB">
        <w:trPr>
          <w:trHeight w:val="66"/>
        </w:trPr>
        <w:tc>
          <w:tcPr>
            <w:tcW w:w="573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1E15D4" w14:textId="77777777" w:rsidR="0040207F" w:rsidRPr="007060FE" w:rsidRDefault="0040207F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8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85907" w14:textId="77777777" w:rsidR="0040207F" w:rsidRPr="007060FE" w:rsidRDefault="0040207F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C5AC7" w14:textId="365B2435" w:rsidR="0040207F" w:rsidRPr="00717A30" w:rsidRDefault="00B821AB" w:rsidP="00981FB0">
            <w:pPr>
              <w:rPr>
                <w:rFonts w:cstheme="minorHAnsi"/>
                <w:szCs w:val="16"/>
              </w:rPr>
            </w:pPr>
            <w:r w:rsidRPr="00717A30">
              <w:rPr>
                <w:rFonts w:cstheme="minorHAnsi"/>
                <w:szCs w:val="16"/>
              </w:rPr>
              <w:t>(</w:t>
            </w:r>
            <w:r w:rsidR="00717A30">
              <w:rPr>
                <w:rFonts w:cstheme="minorHAnsi"/>
                <w:szCs w:val="16"/>
              </w:rPr>
              <w:t xml:space="preserve">          </w:t>
            </w:r>
            <w:r w:rsidRPr="00717A30">
              <w:rPr>
                <w:rFonts w:cstheme="minorHAnsi"/>
                <w:szCs w:val="16"/>
              </w:rPr>
              <w:t>)</w:t>
            </w:r>
          </w:p>
        </w:tc>
      </w:tr>
      <w:tr w:rsidR="00F47A06" w:rsidRPr="007060FE" w14:paraId="1467E53D" w14:textId="77777777" w:rsidTr="002D45CB">
        <w:trPr>
          <w:trHeight w:val="288"/>
        </w:trPr>
        <w:tc>
          <w:tcPr>
            <w:tcW w:w="30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D996BF" w14:textId="3F0521AB" w:rsidR="00841645" w:rsidRPr="007060FE" w:rsidRDefault="00B821AB" w:rsidP="00981FB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P.O. </w:t>
            </w:r>
            <w:r w:rsidR="00981FB0" w:rsidRPr="007060FE">
              <w:rPr>
                <w:rFonts w:cstheme="minorHAnsi"/>
                <w:sz w:val="22"/>
                <w:szCs w:val="22"/>
              </w:rPr>
              <w:t>B</w:t>
            </w:r>
            <w:r w:rsidRPr="007060FE">
              <w:rPr>
                <w:rFonts w:cstheme="minorHAnsi"/>
                <w:sz w:val="22"/>
                <w:szCs w:val="22"/>
              </w:rPr>
              <w:t>ox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90D41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City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1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FE57CC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State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7AF723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Z</w:t>
            </w:r>
            <w:r w:rsidR="00D85DF2" w:rsidRPr="007060FE">
              <w:rPr>
                <w:rFonts w:cstheme="minorHAnsi"/>
                <w:sz w:val="22"/>
                <w:szCs w:val="22"/>
              </w:rPr>
              <w:t>IP</w:t>
            </w:r>
            <w:r w:rsidRPr="007060FE">
              <w:rPr>
                <w:rFonts w:cstheme="minorHAnsi"/>
                <w:sz w:val="22"/>
                <w:szCs w:val="22"/>
              </w:rPr>
              <w:t xml:space="preserve"> Code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F47A06" w:rsidRPr="007060FE" w14:paraId="7ACE7088" w14:textId="77777777" w:rsidTr="002D45CB">
        <w:trPr>
          <w:trHeight w:val="288"/>
        </w:trPr>
        <w:tc>
          <w:tcPr>
            <w:tcW w:w="301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221CF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7FB6F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5A744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EC2A8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7A06" w:rsidRPr="007060FE" w14:paraId="472DD751" w14:textId="77777777" w:rsidTr="002D45CB">
        <w:trPr>
          <w:trHeight w:val="288"/>
        </w:trPr>
        <w:tc>
          <w:tcPr>
            <w:tcW w:w="30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018E0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Occupation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732CC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Employer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4ABC0" w14:textId="01461CED" w:rsidR="00B821AB" w:rsidRPr="007060FE" w:rsidRDefault="00B821AB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Employer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F47A06" w:rsidRPr="007060FE" w14:paraId="795D98F1" w14:textId="77777777" w:rsidTr="002D45CB">
        <w:trPr>
          <w:trHeight w:val="288"/>
        </w:trPr>
        <w:tc>
          <w:tcPr>
            <w:tcW w:w="301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A0DED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0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50C39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2B95A" w14:textId="6C02CCEE" w:rsidR="00B821AB" w:rsidRPr="00717A30" w:rsidRDefault="00F231C0" w:rsidP="00981FB0">
            <w:pPr>
              <w:rPr>
                <w:rFonts w:cstheme="minorHAnsi"/>
                <w:szCs w:val="16"/>
              </w:rPr>
            </w:pPr>
            <w:r w:rsidRPr="00717A30">
              <w:rPr>
                <w:rFonts w:cstheme="minorHAnsi"/>
                <w:szCs w:val="16"/>
              </w:rPr>
              <w:t>(</w:t>
            </w:r>
            <w:r w:rsidR="00717A30">
              <w:rPr>
                <w:rFonts w:cstheme="minorHAnsi"/>
                <w:szCs w:val="16"/>
              </w:rPr>
              <w:t xml:space="preserve">          </w:t>
            </w:r>
            <w:r w:rsidR="00C757D4" w:rsidRPr="00717A30">
              <w:rPr>
                <w:rFonts w:cstheme="minorHAnsi"/>
                <w:szCs w:val="16"/>
              </w:rPr>
              <w:t>)</w:t>
            </w:r>
          </w:p>
        </w:tc>
      </w:tr>
      <w:tr w:rsidR="00F620AD" w:rsidRPr="007060FE" w14:paraId="2826837F" w14:textId="77777777" w:rsidTr="002D45CB">
        <w:trPr>
          <w:trHeight w:val="288"/>
        </w:trPr>
        <w:tc>
          <w:tcPr>
            <w:tcW w:w="48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5C6D3D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Other </w:t>
            </w:r>
            <w:r w:rsidR="0090439A" w:rsidRPr="007060FE">
              <w:rPr>
                <w:rFonts w:cstheme="minorHAnsi"/>
                <w:sz w:val="22"/>
                <w:szCs w:val="22"/>
              </w:rPr>
              <w:t>f</w:t>
            </w:r>
            <w:r w:rsidRPr="007060FE">
              <w:rPr>
                <w:rFonts w:cstheme="minorHAnsi"/>
                <w:sz w:val="22"/>
                <w:szCs w:val="22"/>
              </w:rPr>
              <w:t xml:space="preserve">amily </w:t>
            </w:r>
            <w:r w:rsidR="0090439A" w:rsidRPr="007060FE">
              <w:rPr>
                <w:rFonts w:cstheme="minorHAnsi"/>
                <w:sz w:val="22"/>
                <w:szCs w:val="22"/>
              </w:rPr>
              <w:t>members seen h</w:t>
            </w:r>
            <w:r w:rsidRPr="007060FE">
              <w:rPr>
                <w:rFonts w:cstheme="minorHAnsi"/>
                <w:sz w:val="22"/>
                <w:szCs w:val="22"/>
              </w:rPr>
              <w:t>ere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D7C17C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1030" w:rsidRPr="007060FE" w14:paraId="3694B8C9" w14:textId="77777777" w:rsidTr="002D45CB">
        <w:trPr>
          <w:trHeight w:val="288"/>
        </w:trPr>
        <w:tc>
          <w:tcPr>
            <w:tcW w:w="48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EBD94D" w14:textId="5D4ADD7B" w:rsidR="00BE1030" w:rsidRPr="007060FE" w:rsidRDefault="00BE1030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If you are </w:t>
            </w:r>
            <w:r w:rsidR="006E4BBC">
              <w:rPr>
                <w:rFonts w:cstheme="minorHAnsi"/>
                <w:sz w:val="22"/>
                <w:szCs w:val="22"/>
              </w:rPr>
              <w:t xml:space="preserve">under </w:t>
            </w:r>
            <w:r>
              <w:rPr>
                <w:rFonts w:cstheme="minorHAnsi"/>
                <w:sz w:val="22"/>
                <w:szCs w:val="22"/>
              </w:rPr>
              <w:t>18 years old, we need your height and weight to send certain prescriptions.</w:t>
            </w:r>
          </w:p>
        </w:tc>
        <w:tc>
          <w:tcPr>
            <w:tcW w:w="7020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FC494C" w14:textId="368C63C1" w:rsidR="00BE1030" w:rsidRPr="007060FE" w:rsidRDefault="006E4BBC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Height __________   Weight __________</w:t>
            </w:r>
          </w:p>
        </w:tc>
      </w:tr>
      <w:tr w:rsidR="000F1422" w:rsidRPr="007060FE" w14:paraId="05A6BD59" w14:textId="77777777" w:rsidTr="002D45CB">
        <w:trPr>
          <w:trHeight w:val="288"/>
        </w:trPr>
        <w:tc>
          <w:tcPr>
            <w:tcW w:w="1188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49F0E" w14:textId="77777777" w:rsidR="000F1422" w:rsidRPr="007060FE" w:rsidRDefault="000F1422" w:rsidP="00D0126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7060FE">
              <w:rPr>
                <w:rFonts w:asciiTheme="minorHAnsi" w:hAnsiTheme="minorHAnsi" w:cstheme="minorHAnsi"/>
                <w:sz w:val="22"/>
                <w:szCs w:val="22"/>
              </w:rPr>
              <w:t>IN CASE OF EMERGENCY</w:t>
            </w:r>
          </w:p>
        </w:tc>
      </w:tr>
      <w:tr w:rsidR="000F1422" w:rsidRPr="007060FE" w14:paraId="59EE4D27" w14:textId="77777777" w:rsidTr="002D45CB">
        <w:trPr>
          <w:trHeight w:val="288"/>
        </w:trPr>
        <w:tc>
          <w:tcPr>
            <w:tcW w:w="55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8F9EF" w14:textId="4C77F513" w:rsidR="000F1422" w:rsidRPr="007060FE" w:rsidRDefault="000F1422" w:rsidP="00C05A56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Name of </w:t>
            </w:r>
            <w:r w:rsidR="001A54B0">
              <w:rPr>
                <w:rFonts w:cstheme="minorHAnsi"/>
                <w:sz w:val="22"/>
                <w:szCs w:val="22"/>
              </w:rPr>
              <w:t>Emergency Contact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68BAA9F7" w14:textId="0ACB44FA" w:rsidR="00981FB0" w:rsidRPr="007060FE" w:rsidRDefault="00981FB0" w:rsidP="00C05A5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75021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Relationship to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atient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B3BC67" w14:textId="77777777" w:rsidR="000F1422" w:rsidRPr="007060FE" w:rsidRDefault="000F1422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Home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="00DB187F"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0569F54F" w14:textId="1776F76D" w:rsidR="00981FB0" w:rsidRPr="00717A30" w:rsidRDefault="00981FB0" w:rsidP="00DB187F">
            <w:pPr>
              <w:rPr>
                <w:rFonts w:cstheme="minorHAnsi"/>
                <w:szCs w:val="16"/>
              </w:rPr>
            </w:pPr>
            <w:r w:rsidRPr="00717A30">
              <w:rPr>
                <w:rFonts w:cstheme="minorHAnsi"/>
                <w:szCs w:val="16"/>
              </w:rPr>
              <w:t>(</w:t>
            </w:r>
            <w:r w:rsidR="00717A30">
              <w:rPr>
                <w:rFonts w:cstheme="minorHAnsi"/>
                <w:szCs w:val="16"/>
              </w:rPr>
              <w:t xml:space="preserve">          </w:t>
            </w:r>
            <w:r w:rsidRPr="00717A30">
              <w:rPr>
                <w:rFonts w:cstheme="minorHAnsi"/>
                <w:szCs w:val="16"/>
              </w:rPr>
              <w:t>)</w:t>
            </w:r>
          </w:p>
        </w:tc>
        <w:tc>
          <w:tcPr>
            <w:tcW w:w="22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0D853" w14:textId="77777777" w:rsidR="000F1422" w:rsidRPr="007060FE" w:rsidRDefault="000F1422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Work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4CF479B7" w14:textId="417BBA9F" w:rsidR="00981FB0" w:rsidRPr="00717A30" w:rsidRDefault="00717A30" w:rsidP="00DB187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(          </w:t>
            </w:r>
            <w:r w:rsidR="00981FB0" w:rsidRPr="00717A30">
              <w:rPr>
                <w:rFonts w:cstheme="minorHAnsi"/>
                <w:szCs w:val="16"/>
              </w:rPr>
              <w:t>)</w:t>
            </w:r>
          </w:p>
        </w:tc>
      </w:tr>
      <w:tr w:rsidR="005E120E" w:rsidRPr="007060FE" w14:paraId="05474BA8" w14:textId="77777777" w:rsidTr="002D45CB">
        <w:trPr>
          <w:trHeight w:val="67"/>
        </w:trPr>
        <w:tc>
          <w:tcPr>
            <w:tcW w:w="553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2ABAF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11C3C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B50477" w14:textId="4676AB5D" w:rsidR="000F1422" w:rsidRPr="007060FE" w:rsidRDefault="000F1422" w:rsidP="00981FB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8F477" w14:textId="04DB82C9" w:rsidR="000F1422" w:rsidRPr="007060FE" w:rsidRDefault="000F1422" w:rsidP="00981FB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5759AD2" w14:textId="77777777" w:rsidR="003E2A19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sz w:val="22"/>
          <w:szCs w:val="22"/>
        </w:rPr>
        <w:t>Do we have permission to</w:t>
      </w:r>
      <w:r w:rsidR="003E2A19">
        <w:rPr>
          <w:rFonts w:asciiTheme="minorHAnsi" w:hAnsiTheme="minorHAnsi" w:cstheme="minorHAnsi"/>
          <w:sz w:val="22"/>
          <w:szCs w:val="22"/>
        </w:rPr>
        <w:t xml:space="preserve"> l</w:t>
      </w:r>
      <w:r w:rsidRPr="007060FE">
        <w:rPr>
          <w:rFonts w:asciiTheme="minorHAnsi" w:hAnsiTheme="minorHAnsi" w:cstheme="minorHAnsi"/>
          <w:sz w:val="22"/>
          <w:szCs w:val="22"/>
        </w:rPr>
        <w:t>eave a</w:t>
      </w:r>
      <w:r w:rsidR="003E2A19">
        <w:rPr>
          <w:rFonts w:asciiTheme="minorHAnsi" w:hAnsiTheme="minorHAnsi" w:cstheme="minorHAnsi"/>
          <w:sz w:val="22"/>
          <w:szCs w:val="22"/>
        </w:rPr>
        <w:t xml:space="preserve"> message regarding your care at the preferred phone number above?</w:t>
      </w:r>
    </w:p>
    <w:p w14:paraId="2E1EB05A" w14:textId="601FAFA5" w:rsidR="003E2A19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r w:rsidRPr="007060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60FE">
        <w:rPr>
          <w:rFonts w:asciiTheme="minorHAnsi" w:hAnsiTheme="minorHAnsi" w:cstheme="minorHAnsi"/>
          <w:sz w:val="22"/>
          <w:szCs w:val="22"/>
        </w:rPr>
        <w:t xml:space="preserve">Yes  </w:t>
      </w:r>
      <w:proofErr w:type="spellStart"/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proofErr w:type="spellEnd"/>
      <w:proofErr w:type="gramEnd"/>
      <w:r w:rsidRPr="007060FE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98E5B89" w14:textId="77777777" w:rsidR="003E2A19" w:rsidRDefault="003E2A19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we have permission to leave a message regarding your care on your v</w:t>
      </w:r>
      <w:r w:rsidR="000B24B0" w:rsidRPr="007060FE">
        <w:rPr>
          <w:rFonts w:asciiTheme="minorHAnsi" w:hAnsiTheme="minorHAnsi" w:cstheme="minorHAnsi"/>
          <w:sz w:val="22"/>
          <w:szCs w:val="22"/>
        </w:rPr>
        <w:t xml:space="preserve">oicemail at work? </w:t>
      </w:r>
    </w:p>
    <w:p w14:paraId="1CC560DB" w14:textId="4EF444EA" w:rsidR="000B24B0" w:rsidRPr="007060FE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r w:rsidRPr="007060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60FE">
        <w:rPr>
          <w:rFonts w:asciiTheme="minorHAnsi" w:hAnsiTheme="minorHAnsi" w:cstheme="minorHAnsi"/>
          <w:sz w:val="22"/>
          <w:szCs w:val="22"/>
        </w:rPr>
        <w:t xml:space="preserve">Yes  </w:t>
      </w:r>
      <w:proofErr w:type="spellStart"/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proofErr w:type="spellEnd"/>
      <w:proofErr w:type="gramEnd"/>
      <w:r w:rsidRPr="007060FE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321D3F5" w14:textId="1327AFE0" w:rsidR="00C05A56" w:rsidRPr="0088503C" w:rsidRDefault="000B24B0" w:rsidP="0088503C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sz w:val="22"/>
          <w:szCs w:val="22"/>
        </w:rPr>
        <w:t xml:space="preserve">Is there anyone you approve for us to discuss your medical care with?  </w:t>
      </w:r>
      <w:bookmarkStart w:id="0" w:name="_Hlk27750952"/>
      <w:r w:rsidRPr="00390BF9">
        <w:rPr>
          <w:rFonts w:asciiTheme="minorHAnsi" w:hAnsiTheme="minorHAnsi" w:cstheme="minorHAnsi"/>
          <w:sz w:val="20"/>
          <w:szCs w:val="20"/>
        </w:rPr>
        <w:t>If so, please list name(s)</w:t>
      </w:r>
      <w:r w:rsidR="00390BF9" w:rsidRPr="00390BF9">
        <w:rPr>
          <w:rFonts w:asciiTheme="minorHAnsi" w:hAnsiTheme="minorHAnsi" w:cstheme="minorHAnsi"/>
          <w:sz w:val="20"/>
          <w:szCs w:val="20"/>
        </w:rPr>
        <w:t>, for example</w:t>
      </w:r>
      <w:r w:rsidR="00390BF9">
        <w:rPr>
          <w:rFonts w:asciiTheme="minorHAnsi" w:hAnsiTheme="minorHAnsi" w:cstheme="minorHAnsi"/>
          <w:sz w:val="20"/>
          <w:szCs w:val="20"/>
        </w:rPr>
        <w:t>:</w:t>
      </w:r>
      <w:r w:rsidR="00390BF9" w:rsidRPr="00390BF9">
        <w:rPr>
          <w:rFonts w:asciiTheme="minorHAnsi" w:hAnsiTheme="minorHAnsi" w:cstheme="minorHAnsi"/>
          <w:sz w:val="20"/>
          <w:szCs w:val="20"/>
        </w:rPr>
        <w:t xml:space="preserve"> spouses, parents, children, caregivers, living</w:t>
      </w:r>
      <w:r w:rsidR="00390BF9">
        <w:rPr>
          <w:rFonts w:asciiTheme="minorHAnsi" w:hAnsiTheme="minorHAnsi" w:cstheme="minorHAnsi"/>
          <w:sz w:val="20"/>
          <w:szCs w:val="20"/>
        </w:rPr>
        <w:t xml:space="preserve"> facilities.</w:t>
      </w:r>
      <w:bookmarkEnd w:id="0"/>
      <w:r w:rsidR="00390BF9">
        <w:rPr>
          <w:rFonts w:asciiTheme="minorHAnsi" w:hAnsiTheme="minorHAnsi" w:cstheme="minorHAnsi"/>
          <w:sz w:val="20"/>
          <w:szCs w:val="20"/>
        </w:rPr>
        <w:t xml:space="preserve"> </w:t>
      </w:r>
      <w:r w:rsidRPr="007060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6C9CCFF4" w14:textId="5C32120B" w:rsidR="00C05A56" w:rsidRPr="007060FE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 xml:space="preserve">I </w:t>
      </w:r>
      <w:r w:rsidR="00C05A56" w:rsidRPr="007060FE">
        <w:rPr>
          <w:rFonts w:cstheme="minorHAnsi"/>
          <w:sz w:val="22"/>
          <w:szCs w:val="22"/>
        </w:rPr>
        <w:t xml:space="preserve">have read </w:t>
      </w:r>
      <w:r w:rsidRPr="007060FE">
        <w:rPr>
          <w:rFonts w:cstheme="minorHAnsi"/>
          <w:sz w:val="22"/>
          <w:szCs w:val="22"/>
        </w:rPr>
        <w:t>Twin Ports Dermatology’s Notice of Privacy Practices</w:t>
      </w:r>
      <w:r w:rsidR="00C05A56" w:rsidRPr="007060FE">
        <w:rPr>
          <w:rFonts w:cstheme="minorHAnsi"/>
          <w:sz w:val="22"/>
          <w:szCs w:val="22"/>
        </w:rPr>
        <w:t xml:space="preserve">.  </w:t>
      </w:r>
      <w:r w:rsidRPr="007060FE">
        <w:rPr>
          <w:rFonts w:cstheme="minorHAnsi"/>
          <w:sz w:val="22"/>
          <w:szCs w:val="22"/>
        </w:rPr>
        <w:t xml:space="preserve">I know that I can ask for a copy at any time. </w:t>
      </w:r>
    </w:p>
    <w:p w14:paraId="0F702543" w14:textId="43A8CEAF" w:rsidR="00706CFB" w:rsidRPr="007060FE" w:rsidRDefault="00A74B89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</w:t>
      </w:r>
      <w:r w:rsidR="00C05A56" w:rsidRPr="007060FE">
        <w:rPr>
          <w:rFonts w:cstheme="minorHAnsi"/>
          <w:b/>
          <w:sz w:val="22"/>
          <w:szCs w:val="22"/>
        </w:rPr>
        <w:t>i</w:t>
      </w:r>
      <w:r w:rsidR="00706CFB" w:rsidRPr="007060FE">
        <w:rPr>
          <w:rFonts w:cstheme="minorHAnsi"/>
          <w:b/>
          <w:sz w:val="22"/>
          <w:szCs w:val="22"/>
        </w:rPr>
        <w:t>nitials</w:t>
      </w:r>
    </w:p>
    <w:p w14:paraId="2D0AFED9" w14:textId="5393785E" w:rsidR="00C05A56" w:rsidRPr="007060FE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 xml:space="preserve">I have </w:t>
      </w:r>
      <w:r w:rsidR="00C05A56" w:rsidRPr="007060FE">
        <w:rPr>
          <w:rFonts w:cstheme="minorHAnsi"/>
          <w:sz w:val="22"/>
          <w:szCs w:val="22"/>
        </w:rPr>
        <w:t xml:space="preserve">read Twin Ports Dermatology’s </w:t>
      </w:r>
      <w:r w:rsidRPr="007060FE">
        <w:rPr>
          <w:rFonts w:cstheme="minorHAnsi"/>
          <w:sz w:val="22"/>
          <w:szCs w:val="22"/>
        </w:rPr>
        <w:t xml:space="preserve">Patient Financial Policy. </w:t>
      </w:r>
      <w:r w:rsidR="003E674B">
        <w:rPr>
          <w:rFonts w:cstheme="minorHAnsi"/>
          <w:sz w:val="22"/>
          <w:szCs w:val="22"/>
        </w:rPr>
        <w:t>We do require a 24-hour notice for cancellations please. Failure to do so will result in a $50 fee.</w:t>
      </w:r>
    </w:p>
    <w:p w14:paraId="19DF85CE" w14:textId="020168F9" w:rsidR="00C05A56" w:rsidRPr="007060FE" w:rsidRDefault="00C05A56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_______initials</w:t>
      </w:r>
    </w:p>
    <w:p w14:paraId="73DEB9BA" w14:textId="1A56EF71" w:rsidR="00C05A56" w:rsidRPr="007060FE" w:rsidRDefault="00C05A56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>I have read Twin Ports De</w:t>
      </w:r>
      <w:r w:rsidR="00A74B89" w:rsidRPr="007060FE">
        <w:rPr>
          <w:rFonts w:cstheme="minorHAnsi"/>
          <w:sz w:val="22"/>
          <w:szCs w:val="22"/>
        </w:rPr>
        <w:t>r</w:t>
      </w:r>
      <w:r w:rsidRPr="007060FE">
        <w:rPr>
          <w:rFonts w:cstheme="minorHAnsi"/>
          <w:sz w:val="22"/>
          <w:szCs w:val="22"/>
        </w:rPr>
        <w:t xml:space="preserve">matology’s </w:t>
      </w:r>
      <w:r w:rsidR="00E523E7">
        <w:rPr>
          <w:rFonts w:cstheme="minorHAnsi"/>
          <w:sz w:val="22"/>
          <w:szCs w:val="22"/>
        </w:rPr>
        <w:t>HIPA</w:t>
      </w:r>
      <w:r w:rsidR="00A74B89" w:rsidRPr="007060FE">
        <w:rPr>
          <w:rFonts w:cstheme="minorHAnsi"/>
          <w:sz w:val="22"/>
          <w:szCs w:val="22"/>
        </w:rPr>
        <w:t>A Acknowledgement F</w:t>
      </w:r>
      <w:r w:rsidRPr="007060FE">
        <w:rPr>
          <w:rFonts w:cstheme="minorHAnsi"/>
          <w:sz w:val="22"/>
          <w:szCs w:val="22"/>
        </w:rPr>
        <w:t>orm</w:t>
      </w:r>
    </w:p>
    <w:p w14:paraId="70C2BC20" w14:textId="77777777" w:rsidR="00C05A56" w:rsidRPr="007060FE" w:rsidRDefault="00C05A56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_______initials</w:t>
      </w:r>
    </w:p>
    <w:p w14:paraId="6B03A120" w14:textId="77777777" w:rsidR="00BE1030" w:rsidRDefault="00BE1030" w:rsidP="0090679F">
      <w:pPr>
        <w:rPr>
          <w:rFonts w:cstheme="minorHAnsi"/>
          <w:b/>
          <w:sz w:val="22"/>
          <w:szCs w:val="22"/>
        </w:rPr>
      </w:pPr>
    </w:p>
    <w:p w14:paraId="41A8E9C5" w14:textId="2EFF4DFE" w:rsidR="001A54B0" w:rsidRPr="002D45CB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Assignment of Benefits and Related Release of Information:</w:t>
      </w:r>
      <w:r w:rsidRPr="007060FE">
        <w:rPr>
          <w:rFonts w:cstheme="minorHAnsi"/>
          <w:sz w:val="22"/>
          <w:szCs w:val="22"/>
        </w:rPr>
        <w:t xml:space="preserve">  I request payment of authorized benefits directly to the provider for services furnished to me at this facility or any other facility owned or utilized by Twin Ports Dermatology.  I consent to the release of medical and other information related to such services for healthcare operations; and to Medicare, my insurance company, other third party payers, in order to process and pay claims, determine benefits and perform quality of care reviews.  </w:t>
      </w:r>
      <w:proofErr w:type="gramStart"/>
      <w:r w:rsidRPr="007060FE">
        <w:rPr>
          <w:rFonts w:cstheme="minorHAnsi"/>
          <w:sz w:val="22"/>
          <w:szCs w:val="22"/>
        </w:rPr>
        <w:t>In the event that</w:t>
      </w:r>
      <w:proofErr w:type="gramEnd"/>
      <w:r w:rsidRPr="007060FE">
        <w:rPr>
          <w:rFonts w:cstheme="minorHAnsi"/>
          <w:sz w:val="22"/>
          <w:szCs w:val="22"/>
        </w:rPr>
        <w:t xml:space="preserve"> </w:t>
      </w:r>
      <w:r w:rsidR="00C05A56" w:rsidRPr="007060FE">
        <w:rPr>
          <w:rFonts w:cstheme="minorHAnsi"/>
          <w:sz w:val="22"/>
          <w:szCs w:val="22"/>
        </w:rPr>
        <w:t>my</w:t>
      </w:r>
      <w:r w:rsidRPr="007060FE">
        <w:rPr>
          <w:rFonts w:cstheme="minorHAnsi"/>
          <w:sz w:val="22"/>
          <w:szCs w:val="22"/>
        </w:rPr>
        <w:t xml:space="preserve"> health plan determines a service to be “not covered”, </w:t>
      </w:r>
      <w:r w:rsidR="00C05A56" w:rsidRPr="007060FE">
        <w:rPr>
          <w:rFonts w:cstheme="minorHAnsi"/>
          <w:sz w:val="22"/>
          <w:szCs w:val="22"/>
        </w:rPr>
        <w:t xml:space="preserve">I </w:t>
      </w:r>
      <w:r w:rsidRPr="007060FE">
        <w:rPr>
          <w:rFonts w:cstheme="minorHAnsi"/>
          <w:sz w:val="22"/>
          <w:szCs w:val="22"/>
        </w:rPr>
        <w:t xml:space="preserve">will be responsible for those charges in full. </w:t>
      </w:r>
    </w:p>
    <w:tbl>
      <w:tblPr>
        <w:tblW w:w="50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"/>
        <w:gridCol w:w="7382"/>
        <w:gridCol w:w="481"/>
        <w:gridCol w:w="3711"/>
        <w:gridCol w:w="50"/>
      </w:tblGrid>
      <w:tr w:rsidR="000F0DBA" w:rsidRPr="007060FE" w14:paraId="7BD5F0ED" w14:textId="77777777" w:rsidTr="001A54B0">
        <w:trPr>
          <w:trHeight w:val="475"/>
        </w:trPr>
        <w:tc>
          <w:tcPr>
            <w:tcW w:w="118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822A5" w14:textId="77777777" w:rsidR="000F0DBA" w:rsidRPr="007060FE" w:rsidRDefault="000F0DBA" w:rsidP="000F0DBA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The above information is true to the best of my knowledge.</w:t>
            </w:r>
          </w:p>
        </w:tc>
      </w:tr>
      <w:tr w:rsidR="000F0DBA" w:rsidRPr="007060FE" w14:paraId="4D434420" w14:textId="77777777" w:rsidTr="001A54B0">
        <w:trPr>
          <w:gridAfter w:val="1"/>
          <w:wAfter w:w="50" w:type="dxa"/>
          <w:trHeight w:val="475"/>
        </w:trPr>
        <w:tc>
          <w:tcPr>
            <w:tcW w:w="2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394744" w14:textId="77777777" w:rsidR="000F0DBA" w:rsidRPr="007060FE" w:rsidRDefault="000F0DBA" w:rsidP="000F0DB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6FC595" w14:textId="7AB835A0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060FE">
              <w:rPr>
                <w:rFonts w:cstheme="minorHAnsi"/>
                <w:b/>
                <w:i/>
                <w:sz w:val="22"/>
                <w:szCs w:val="22"/>
              </w:rPr>
              <w:t>Patient</w:t>
            </w:r>
            <w:r w:rsidR="004F79D7">
              <w:rPr>
                <w:rFonts w:cstheme="minorHAnsi"/>
                <w:b/>
                <w:i/>
                <w:sz w:val="22"/>
                <w:szCs w:val="22"/>
              </w:rPr>
              <w:t>/Guardian</w:t>
            </w:r>
            <w:r w:rsidRPr="007060FE">
              <w:rPr>
                <w:rFonts w:cstheme="minorHAnsi"/>
                <w:b/>
                <w:i/>
                <w:sz w:val="22"/>
                <w:szCs w:val="22"/>
              </w:rPr>
              <w:t xml:space="preserve"> signature_</w:t>
            </w:r>
            <w:r w:rsidR="00A87C94">
              <w:rPr>
                <w:rFonts w:cstheme="minorHAnsi"/>
                <w:b/>
                <w:i/>
                <w:sz w:val="22"/>
                <w:szCs w:val="22"/>
              </w:rPr>
              <w:t>______</w:t>
            </w:r>
            <w:r w:rsidRPr="007060FE">
              <w:rPr>
                <w:rFonts w:cstheme="minorHAnsi"/>
                <w:b/>
                <w:i/>
                <w:sz w:val="22"/>
                <w:szCs w:val="22"/>
              </w:rPr>
              <w:t>____________________________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FBC2B7" w14:textId="77777777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69BB4D" w14:textId="7965F461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060FE">
              <w:rPr>
                <w:rFonts w:cstheme="minorHAnsi"/>
                <w:b/>
                <w:i/>
                <w:sz w:val="22"/>
                <w:szCs w:val="22"/>
              </w:rPr>
              <w:t>Date______________________</w:t>
            </w:r>
          </w:p>
        </w:tc>
      </w:tr>
    </w:tbl>
    <w:p w14:paraId="54EE85C4" w14:textId="58F2D2AF" w:rsidR="00F1779E" w:rsidRDefault="00F1779E">
      <w:pPr>
        <w:rPr>
          <w:rFonts w:cstheme="minorHAnsi"/>
          <w:b/>
          <w:sz w:val="22"/>
          <w:szCs w:val="22"/>
        </w:rPr>
      </w:pPr>
    </w:p>
    <w:p w14:paraId="7E506548" w14:textId="07EE315E" w:rsidR="00F1779E" w:rsidRDefault="00F1779E" w:rsidP="00F1779E">
      <w:pPr>
        <w:jc w:val="center"/>
        <w:rPr>
          <w:rFonts w:cstheme="minorHAnsi"/>
          <w:b/>
          <w:sz w:val="22"/>
          <w:szCs w:val="22"/>
        </w:rPr>
      </w:pPr>
    </w:p>
    <w:p w14:paraId="63F3C4CB" w14:textId="15ABDCA3" w:rsidR="004F79D7" w:rsidRPr="004F79D7" w:rsidRDefault="004F79D7" w:rsidP="004F79D7">
      <w:pPr>
        <w:jc w:val="center"/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lastRenderedPageBreak/>
        <w:drawing>
          <wp:inline distT="0" distB="0" distL="0" distR="0" wp14:anchorId="617F992D" wp14:editId="04E9BAB1">
            <wp:extent cx="2151917" cy="628650"/>
            <wp:effectExtent l="0" t="0" r="127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3" b="35393"/>
                    <a:stretch/>
                  </pic:blipFill>
                  <pic:spPr bwMode="auto">
                    <a:xfrm>
                      <a:off x="0" y="0"/>
                      <a:ext cx="2156142" cy="629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1BC33" w14:textId="7D3C25DD" w:rsidR="00F1779E" w:rsidRDefault="00BF146C" w:rsidP="00BF146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MEDICAL HISTORY</w:t>
      </w:r>
    </w:p>
    <w:p w14:paraId="07858886" w14:textId="4ECA0910" w:rsidR="004F79D7" w:rsidRPr="004F79D7" w:rsidRDefault="004F79D7" w:rsidP="00BF146C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4F79D7">
        <w:rPr>
          <w:rFonts w:asciiTheme="majorHAnsi" w:hAnsiTheme="majorHAnsi" w:cstheme="majorHAnsi"/>
          <w:bCs/>
          <w:sz w:val="20"/>
          <w:szCs w:val="20"/>
        </w:rPr>
        <w:t>(Patients under 18</w:t>
      </w:r>
      <w:r>
        <w:rPr>
          <w:rFonts w:asciiTheme="majorHAnsi" w:hAnsiTheme="majorHAnsi" w:cstheme="majorHAnsi"/>
          <w:bCs/>
          <w:sz w:val="20"/>
          <w:szCs w:val="20"/>
        </w:rPr>
        <w:t xml:space="preserve"> must be accompanied by a</w:t>
      </w:r>
      <w:r w:rsidRPr="004F79D7">
        <w:rPr>
          <w:rFonts w:asciiTheme="majorHAnsi" w:hAnsiTheme="majorHAnsi" w:cstheme="majorHAnsi"/>
          <w:bCs/>
          <w:sz w:val="20"/>
          <w:szCs w:val="20"/>
        </w:rPr>
        <w:t xml:space="preserve"> parent or guardian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4F79D7">
        <w:rPr>
          <w:rFonts w:asciiTheme="majorHAnsi" w:hAnsiTheme="majorHAnsi" w:cstheme="majorHAnsi"/>
          <w:bCs/>
          <w:sz w:val="20"/>
          <w:szCs w:val="20"/>
        </w:rPr>
        <w:t>at the initial visit.</w:t>
      </w:r>
      <w:r w:rsidRPr="004F79D7">
        <w:rPr>
          <w:rFonts w:asciiTheme="majorHAnsi" w:hAnsiTheme="majorHAnsi" w:cstheme="majorHAnsi"/>
          <w:bCs/>
          <w:sz w:val="20"/>
          <w:szCs w:val="20"/>
        </w:rPr>
        <w:t>)</w:t>
      </w:r>
    </w:p>
    <w:bookmarkStart w:id="1" w:name="_MON_1516442079"/>
    <w:bookmarkEnd w:id="1"/>
    <w:p w14:paraId="23987736" w14:textId="56C6581F" w:rsidR="000B24B0" w:rsidRPr="007060FE" w:rsidRDefault="0004570F" w:rsidP="0090679F">
      <w:pPr>
        <w:rPr>
          <w:rFonts w:cstheme="minorHAnsi"/>
          <w:b/>
          <w:sz w:val="22"/>
          <w:szCs w:val="22"/>
        </w:rPr>
      </w:pPr>
      <w:r w:rsidRPr="00BF146C">
        <w:rPr>
          <w:rFonts w:cstheme="minorHAnsi"/>
          <w:b/>
          <w:sz w:val="22"/>
          <w:szCs w:val="22"/>
        </w:rPr>
        <w:object w:dxaOrig="11340" w:dyaOrig="13610" w14:anchorId="2B502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680.25pt" o:ole="">
            <v:imagedata r:id="rId9" o:title=""/>
          </v:shape>
          <o:OLEObject Type="Embed" ProgID="Word.Document.12" ShapeID="_x0000_i1025" DrawAspect="Content" ObjectID="_1706534214" r:id="rId10">
            <o:FieldCodes>\s</o:FieldCodes>
          </o:OLEObject>
        </w:object>
      </w:r>
    </w:p>
    <w:sectPr w:rsidR="000B24B0" w:rsidRPr="007060FE" w:rsidSect="00A87C94">
      <w:headerReference w:type="default" r:id="rId11"/>
      <w:pgSz w:w="12240" w:h="15840" w:code="1"/>
      <w:pgMar w:top="144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3BD0" w14:textId="77777777" w:rsidR="001034F2" w:rsidRDefault="001034F2" w:rsidP="000A3EDD">
      <w:r>
        <w:separator/>
      </w:r>
    </w:p>
  </w:endnote>
  <w:endnote w:type="continuationSeparator" w:id="0">
    <w:p w14:paraId="732D315B" w14:textId="77777777" w:rsidR="001034F2" w:rsidRDefault="001034F2" w:rsidP="000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D680" w14:textId="77777777" w:rsidR="001034F2" w:rsidRDefault="001034F2" w:rsidP="000A3EDD">
      <w:r>
        <w:separator/>
      </w:r>
    </w:p>
  </w:footnote>
  <w:footnote w:type="continuationSeparator" w:id="0">
    <w:p w14:paraId="415183D9" w14:textId="77777777" w:rsidR="001034F2" w:rsidRDefault="001034F2" w:rsidP="000A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5084" w14:textId="77777777" w:rsidR="000A3EDD" w:rsidRDefault="000A3EDD" w:rsidP="000A3E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DD"/>
    <w:rsid w:val="000071F7"/>
    <w:rsid w:val="0001422C"/>
    <w:rsid w:val="000165BD"/>
    <w:rsid w:val="0002798A"/>
    <w:rsid w:val="000406CB"/>
    <w:rsid w:val="000423E4"/>
    <w:rsid w:val="0004570F"/>
    <w:rsid w:val="000515BE"/>
    <w:rsid w:val="00055FCC"/>
    <w:rsid w:val="0008159E"/>
    <w:rsid w:val="00083002"/>
    <w:rsid w:val="00087B85"/>
    <w:rsid w:val="0009704B"/>
    <w:rsid w:val="000A01F1"/>
    <w:rsid w:val="000A3EDD"/>
    <w:rsid w:val="000B24B0"/>
    <w:rsid w:val="000C1163"/>
    <w:rsid w:val="000D2539"/>
    <w:rsid w:val="000F0DBA"/>
    <w:rsid w:val="000F1422"/>
    <w:rsid w:val="000F2DF4"/>
    <w:rsid w:val="000F6783"/>
    <w:rsid w:val="001034F2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A54B0"/>
    <w:rsid w:val="001E15C2"/>
    <w:rsid w:val="002123A6"/>
    <w:rsid w:val="00233929"/>
    <w:rsid w:val="00243F5B"/>
    <w:rsid w:val="00250014"/>
    <w:rsid w:val="0026048E"/>
    <w:rsid w:val="0026344D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45CB"/>
    <w:rsid w:val="002E5CB6"/>
    <w:rsid w:val="003076FD"/>
    <w:rsid w:val="00317005"/>
    <w:rsid w:val="00330D53"/>
    <w:rsid w:val="00335259"/>
    <w:rsid w:val="003356FF"/>
    <w:rsid w:val="003816D7"/>
    <w:rsid w:val="00390BF9"/>
    <w:rsid w:val="003929F1"/>
    <w:rsid w:val="003A1B63"/>
    <w:rsid w:val="003A41A1"/>
    <w:rsid w:val="003B2326"/>
    <w:rsid w:val="003E11D5"/>
    <w:rsid w:val="003E2A19"/>
    <w:rsid w:val="003E674B"/>
    <w:rsid w:val="0040207F"/>
    <w:rsid w:val="00437ED0"/>
    <w:rsid w:val="00440CD8"/>
    <w:rsid w:val="00443837"/>
    <w:rsid w:val="00450F66"/>
    <w:rsid w:val="00460799"/>
    <w:rsid w:val="00461739"/>
    <w:rsid w:val="00463CBC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4F79D7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10D5"/>
    <w:rsid w:val="0059703E"/>
    <w:rsid w:val="005B4AE2"/>
    <w:rsid w:val="005E120E"/>
    <w:rsid w:val="005E63CC"/>
    <w:rsid w:val="005F6E87"/>
    <w:rsid w:val="005F7F88"/>
    <w:rsid w:val="00601460"/>
    <w:rsid w:val="00613129"/>
    <w:rsid w:val="00617C65"/>
    <w:rsid w:val="006D2635"/>
    <w:rsid w:val="006D5C6F"/>
    <w:rsid w:val="006D779C"/>
    <w:rsid w:val="006E4BBC"/>
    <w:rsid w:val="006E4F63"/>
    <w:rsid w:val="006E729E"/>
    <w:rsid w:val="007060FE"/>
    <w:rsid w:val="00706CFB"/>
    <w:rsid w:val="00712ED7"/>
    <w:rsid w:val="00717A30"/>
    <w:rsid w:val="007216C5"/>
    <w:rsid w:val="00751E7A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503C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81FB0"/>
    <w:rsid w:val="00991793"/>
    <w:rsid w:val="009976D9"/>
    <w:rsid w:val="00997A3E"/>
    <w:rsid w:val="009A4EA3"/>
    <w:rsid w:val="009A55DC"/>
    <w:rsid w:val="009B6F2A"/>
    <w:rsid w:val="009C220D"/>
    <w:rsid w:val="009D2005"/>
    <w:rsid w:val="009E748A"/>
    <w:rsid w:val="00A13B95"/>
    <w:rsid w:val="00A211B2"/>
    <w:rsid w:val="00A23C5E"/>
    <w:rsid w:val="00A249ED"/>
    <w:rsid w:val="00A26B10"/>
    <w:rsid w:val="00A2727E"/>
    <w:rsid w:val="00A35524"/>
    <w:rsid w:val="00A67F0E"/>
    <w:rsid w:val="00A74B89"/>
    <w:rsid w:val="00A74F99"/>
    <w:rsid w:val="00A80362"/>
    <w:rsid w:val="00A82BA3"/>
    <w:rsid w:val="00A8747B"/>
    <w:rsid w:val="00A87C94"/>
    <w:rsid w:val="00A92012"/>
    <w:rsid w:val="00A93FD1"/>
    <w:rsid w:val="00A94ACC"/>
    <w:rsid w:val="00AC73D6"/>
    <w:rsid w:val="00AE2900"/>
    <w:rsid w:val="00AE6FA4"/>
    <w:rsid w:val="00AF3206"/>
    <w:rsid w:val="00AF4D5F"/>
    <w:rsid w:val="00B03907"/>
    <w:rsid w:val="00B04D8C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2B4E"/>
    <w:rsid w:val="00BA268F"/>
    <w:rsid w:val="00BE1030"/>
    <w:rsid w:val="00BE1480"/>
    <w:rsid w:val="00BF146C"/>
    <w:rsid w:val="00C05092"/>
    <w:rsid w:val="00C05A56"/>
    <w:rsid w:val="00C079CA"/>
    <w:rsid w:val="00C102E4"/>
    <w:rsid w:val="00C133F3"/>
    <w:rsid w:val="00C255F7"/>
    <w:rsid w:val="00C32E5F"/>
    <w:rsid w:val="00C52D00"/>
    <w:rsid w:val="00C55AE9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271E"/>
    <w:rsid w:val="00D14E73"/>
    <w:rsid w:val="00D6155E"/>
    <w:rsid w:val="00D64915"/>
    <w:rsid w:val="00D85DF2"/>
    <w:rsid w:val="00DB187F"/>
    <w:rsid w:val="00DC47A2"/>
    <w:rsid w:val="00DE1551"/>
    <w:rsid w:val="00DE7FB7"/>
    <w:rsid w:val="00E03965"/>
    <w:rsid w:val="00E03E1F"/>
    <w:rsid w:val="00E20DDA"/>
    <w:rsid w:val="00E32A8B"/>
    <w:rsid w:val="00E36054"/>
    <w:rsid w:val="00E373F5"/>
    <w:rsid w:val="00E37E7B"/>
    <w:rsid w:val="00E46E04"/>
    <w:rsid w:val="00E523E7"/>
    <w:rsid w:val="00E87396"/>
    <w:rsid w:val="00EA5C76"/>
    <w:rsid w:val="00EC42A3"/>
    <w:rsid w:val="00ED7539"/>
    <w:rsid w:val="00EF7F81"/>
    <w:rsid w:val="00F03FC7"/>
    <w:rsid w:val="00F07933"/>
    <w:rsid w:val="00F1779E"/>
    <w:rsid w:val="00F211D5"/>
    <w:rsid w:val="00F231C0"/>
    <w:rsid w:val="00F3274B"/>
    <w:rsid w:val="00F47A06"/>
    <w:rsid w:val="00F620AD"/>
    <w:rsid w:val="00F70ADB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F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3EAC6CC"/>
  <w15:docId w15:val="{77941AAC-E6B7-4079-8CE8-8E464E6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D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A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EDD"/>
    <w:rPr>
      <w:rFonts w:asciiTheme="minorHAnsi" w:hAnsiTheme="minorHAnsi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0B2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TPD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</TotalTime>
  <Pages>2</Pages>
  <Words>417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SmithTPD</dc:creator>
  <cp:keywords/>
  <cp:lastModifiedBy>Stephanie Gudowski</cp:lastModifiedBy>
  <cp:revision>2</cp:revision>
  <cp:lastPrinted>2021-12-28T17:17:00Z</cp:lastPrinted>
  <dcterms:created xsi:type="dcterms:W3CDTF">2022-02-16T22:30:00Z</dcterms:created>
  <dcterms:modified xsi:type="dcterms:W3CDTF">2022-02-16T22:30:00Z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